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06" w:rsidRPr="00E76006" w:rsidRDefault="00E76006" w:rsidP="00E76006">
      <w:pPr>
        <w:jc w:val="center"/>
        <w:rPr>
          <w:rFonts w:ascii="Arial" w:hAnsi="Arial" w:cs="Arial"/>
          <w:b/>
          <w:sz w:val="24"/>
          <w:szCs w:val="24"/>
        </w:rPr>
      </w:pPr>
      <w:r w:rsidRPr="00E76006">
        <w:rPr>
          <w:rFonts w:ascii="Arial" w:hAnsi="Arial" w:cs="Arial"/>
          <w:b/>
          <w:sz w:val="24"/>
          <w:szCs w:val="24"/>
        </w:rPr>
        <w:t>BOARD OF DIRECTORS MEETING FOR A</w:t>
      </w:r>
      <w:r w:rsidR="00763A22">
        <w:rPr>
          <w:rFonts w:ascii="Arial" w:hAnsi="Arial" w:cs="Arial"/>
          <w:b/>
          <w:sz w:val="24"/>
          <w:szCs w:val="24"/>
        </w:rPr>
        <w:t>Q</w:t>
      </w:r>
      <w:r w:rsidRPr="00E76006">
        <w:rPr>
          <w:rFonts w:ascii="Arial" w:hAnsi="Arial" w:cs="Arial"/>
          <w:b/>
          <w:sz w:val="24"/>
          <w:szCs w:val="24"/>
        </w:rPr>
        <w:t xml:space="preserve">UAVISTA </w:t>
      </w:r>
    </w:p>
    <w:p w:rsidR="00E76006" w:rsidRPr="00E76006" w:rsidRDefault="00E76006" w:rsidP="00E76006">
      <w:pPr>
        <w:jc w:val="center"/>
        <w:rPr>
          <w:rFonts w:ascii="Arial" w:hAnsi="Arial" w:cs="Arial"/>
          <w:b/>
          <w:sz w:val="24"/>
          <w:szCs w:val="24"/>
        </w:rPr>
      </w:pPr>
      <w:r w:rsidRPr="00E76006">
        <w:rPr>
          <w:rFonts w:ascii="Arial" w:hAnsi="Arial" w:cs="Arial"/>
          <w:b/>
          <w:sz w:val="24"/>
          <w:szCs w:val="24"/>
        </w:rPr>
        <w:t xml:space="preserve">OF PANAMA CITY BEACH FLORIDA </w:t>
      </w:r>
    </w:p>
    <w:p w:rsidR="00A9204E" w:rsidRDefault="00E76006" w:rsidP="00E76006">
      <w:pPr>
        <w:jc w:val="center"/>
        <w:rPr>
          <w:rFonts w:ascii="Arial" w:hAnsi="Arial" w:cs="Arial"/>
          <w:b/>
          <w:sz w:val="24"/>
          <w:szCs w:val="24"/>
        </w:rPr>
      </w:pPr>
      <w:r w:rsidRPr="00E76006">
        <w:rPr>
          <w:rFonts w:ascii="Arial" w:hAnsi="Arial" w:cs="Arial"/>
          <w:b/>
          <w:sz w:val="24"/>
          <w:szCs w:val="24"/>
        </w:rPr>
        <w:t>NOVEMBER 28, 2016</w:t>
      </w:r>
    </w:p>
    <w:p w:rsidR="00016395" w:rsidRDefault="00016395" w:rsidP="00E76006">
      <w:pPr>
        <w:jc w:val="center"/>
        <w:rPr>
          <w:rFonts w:ascii="Arial" w:hAnsi="Arial" w:cs="Arial"/>
          <w:b/>
          <w:sz w:val="24"/>
          <w:szCs w:val="24"/>
        </w:rPr>
      </w:pPr>
    </w:p>
    <w:p w:rsidR="00E76006" w:rsidRDefault="00E76006" w:rsidP="00E76006">
      <w:pPr>
        <w:jc w:val="center"/>
        <w:rPr>
          <w:rFonts w:ascii="Arial" w:hAnsi="Arial" w:cs="Arial"/>
          <w:b/>
          <w:sz w:val="24"/>
          <w:szCs w:val="24"/>
        </w:rPr>
      </w:pPr>
    </w:p>
    <w:p w:rsidR="00E76006" w:rsidRDefault="00E76006" w:rsidP="00A567BF">
      <w:pPr>
        <w:rPr>
          <w:rFonts w:ascii="Arial" w:hAnsi="Arial" w:cs="Arial"/>
          <w:sz w:val="24"/>
          <w:szCs w:val="24"/>
        </w:rPr>
      </w:pPr>
      <w:r w:rsidRPr="00A567BF">
        <w:rPr>
          <w:rFonts w:ascii="Arial" w:hAnsi="Arial" w:cs="Arial"/>
          <w:b/>
        </w:rPr>
        <w:t>CALL TO ORDER</w:t>
      </w:r>
      <w:r w:rsidR="00AA6B17" w:rsidRPr="00A567BF">
        <w:rPr>
          <w:rFonts w:ascii="Arial" w:hAnsi="Arial" w:cs="Arial"/>
          <w:b/>
        </w:rPr>
        <w:t xml:space="preserve"> </w:t>
      </w:r>
      <w:r w:rsidRPr="00A567BF">
        <w:rPr>
          <w:rFonts w:ascii="Arial" w:hAnsi="Arial" w:cs="Arial"/>
          <w:sz w:val="24"/>
          <w:szCs w:val="24"/>
        </w:rPr>
        <w:t>-</w:t>
      </w:r>
      <w:r w:rsidR="00AA6B17" w:rsidRPr="00A567BF">
        <w:rPr>
          <w:rFonts w:ascii="Arial" w:hAnsi="Arial" w:cs="Arial"/>
          <w:sz w:val="24"/>
          <w:szCs w:val="24"/>
        </w:rPr>
        <w:t xml:space="preserve"> </w:t>
      </w:r>
      <w:r w:rsidRPr="00A567BF">
        <w:rPr>
          <w:rFonts w:ascii="Arial" w:hAnsi="Arial" w:cs="Arial"/>
          <w:sz w:val="24"/>
          <w:szCs w:val="24"/>
        </w:rPr>
        <w:t>Gene Christian called the meeting to order at 4:02 p.m.</w:t>
      </w:r>
    </w:p>
    <w:p w:rsidR="00A567BF" w:rsidRPr="00A567BF" w:rsidRDefault="00A567BF" w:rsidP="00A567BF">
      <w:pPr>
        <w:rPr>
          <w:rFonts w:ascii="Arial" w:hAnsi="Arial" w:cs="Arial"/>
          <w:sz w:val="24"/>
          <w:szCs w:val="24"/>
        </w:rPr>
      </w:pPr>
    </w:p>
    <w:p w:rsidR="00A567BF" w:rsidRDefault="00E76006" w:rsidP="00A567BF">
      <w:pPr>
        <w:rPr>
          <w:rFonts w:ascii="Arial" w:hAnsi="Arial" w:cs="Arial"/>
          <w:sz w:val="24"/>
          <w:szCs w:val="24"/>
        </w:rPr>
      </w:pPr>
      <w:r w:rsidRPr="00A567BF">
        <w:rPr>
          <w:rFonts w:ascii="Arial" w:hAnsi="Arial" w:cs="Arial"/>
          <w:b/>
        </w:rPr>
        <w:t xml:space="preserve">CALLING OF ROLL AND DETERMINATION OF A QUORUM </w:t>
      </w:r>
      <w:r w:rsidR="00AA6B17" w:rsidRPr="00A567BF">
        <w:rPr>
          <w:rFonts w:ascii="Arial" w:hAnsi="Arial" w:cs="Arial"/>
        </w:rPr>
        <w:t xml:space="preserve">- </w:t>
      </w:r>
      <w:r w:rsidRPr="00A567BF">
        <w:rPr>
          <w:rFonts w:ascii="Arial" w:hAnsi="Arial" w:cs="Arial"/>
          <w:sz w:val="24"/>
          <w:szCs w:val="24"/>
        </w:rPr>
        <w:t>Board members participated in person or on a conference bridge that was established.  Gene Christian a</w:t>
      </w:r>
      <w:r w:rsidR="00763A22">
        <w:rPr>
          <w:rFonts w:ascii="Arial" w:hAnsi="Arial" w:cs="Arial"/>
          <w:sz w:val="24"/>
          <w:szCs w:val="24"/>
        </w:rPr>
        <w:t xml:space="preserve">nd Jerry Carpenter were in </w:t>
      </w:r>
      <w:proofErr w:type="spellStart"/>
      <w:r w:rsidR="00763A22">
        <w:rPr>
          <w:rFonts w:ascii="Arial" w:hAnsi="Arial" w:cs="Arial"/>
          <w:sz w:val="24"/>
          <w:szCs w:val="24"/>
        </w:rPr>
        <w:t>Aquav</w:t>
      </w:r>
      <w:r w:rsidRPr="00A567BF">
        <w:rPr>
          <w:rFonts w:ascii="Arial" w:hAnsi="Arial" w:cs="Arial"/>
          <w:sz w:val="24"/>
          <w:szCs w:val="24"/>
        </w:rPr>
        <w:t>ista’s</w:t>
      </w:r>
      <w:proofErr w:type="spellEnd"/>
      <w:r w:rsidRPr="00A567BF">
        <w:rPr>
          <w:rFonts w:ascii="Arial" w:hAnsi="Arial" w:cs="Arial"/>
          <w:sz w:val="24"/>
          <w:szCs w:val="24"/>
        </w:rPr>
        <w:t xml:space="preserve"> Owner’s lounge while Jul</w:t>
      </w:r>
      <w:r w:rsidR="004B0648" w:rsidRPr="00A567BF">
        <w:rPr>
          <w:rFonts w:ascii="Arial" w:hAnsi="Arial" w:cs="Arial"/>
          <w:sz w:val="24"/>
          <w:szCs w:val="24"/>
        </w:rPr>
        <w:t>i</w:t>
      </w:r>
      <w:r w:rsidRPr="00A567BF">
        <w:rPr>
          <w:rFonts w:ascii="Arial" w:hAnsi="Arial" w:cs="Arial"/>
          <w:sz w:val="24"/>
          <w:szCs w:val="24"/>
        </w:rPr>
        <w:t>e Hile, Laura Mohr and Richard Dowdy attended by conference bridge</w:t>
      </w:r>
      <w:r w:rsidR="004B0648" w:rsidRPr="00A567BF">
        <w:rPr>
          <w:rFonts w:ascii="Arial" w:hAnsi="Arial" w:cs="Arial"/>
          <w:sz w:val="24"/>
          <w:szCs w:val="24"/>
        </w:rPr>
        <w:t>.</w:t>
      </w:r>
    </w:p>
    <w:p w:rsidR="00A567BF" w:rsidRDefault="00A567BF" w:rsidP="00A567BF">
      <w:pPr>
        <w:rPr>
          <w:rFonts w:ascii="Arial" w:hAnsi="Arial" w:cs="Arial"/>
          <w:sz w:val="24"/>
          <w:szCs w:val="24"/>
        </w:rPr>
      </w:pPr>
    </w:p>
    <w:p w:rsidR="004B0648" w:rsidRPr="00A567BF" w:rsidRDefault="004B0648" w:rsidP="00A567BF">
      <w:pPr>
        <w:rPr>
          <w:rFonts w:ascii="Arial" w:hAnsi="Arial" w:cs="Arial"/>
          <w:sz w:val="24"/>
          <w:szCs w:val="24"/>
        </w:rPr>
      </w:pPr>
      <w:r w:rsidRPr="00A567BF">
        <w:rPr>
          <w:rFonts w:ascii="Arial" w:hAnsi="Arial" w:cs="Arial"/>
          <w:b/>
        </w:rPr>
        <w:t xml:space="preserve">PROOF OF NOTICE OF MEETING </w:t>
      </w:r>
      <w:r w:rsidR="00AA6B17" w:rsidRPr="00A567BF">
        <w:rPr>
          <w:rFonts w:ascii="Arial" w:hAnsi="Arial" w:cs="Arial"/>
          <w:b/>
        </w:rPr>
        <w:t xml:space="preserve">- </w:t>
      </w:r>
      <w:r w:rsidRPr="00A567BF">
        <w:rPr>
          <w:rFonts w:ascii="Arial" w:hAnsi="Arial" w:cs="Arial"/>
          <w:sz w:val="24"/>
          <w:szCs w:val="24"/>
        </w:rPr>
        <w:t>Confirmation was given by Scott Whittemore, CAM with First Service Residential that proof of notice was posted and designated by the Florida statue for the posting of such notice in accordance with the governing documents and statutory requirements.  On November 23</w:t>
      </w:r>
      <w:r w:rsidRPr="00A567BF">
        <w:rPr>
          <w:rFonts w:ascii="Arial" w:hAnsi="Arial" w:cs="Arial"/>
          <w:sz w:val="24"/>
          <w:szCs w:val="24"/>
          <w:vertAlign w:val="superscript"/>
        </w:rPr>
        <w:t>rd</w:t>
      </w:r>
      <w:r w:rsidRPr="00A567BF">
        <w:rPr>
          <w:rFonts w:ascii="Arial" w:hAnsi="Arial" w:cs="Arial"/>
          <w:sz w:val="24"/>
          <w:szCs w:val="24"/>
        </w:rPr>
        <w:t xml:space="preserve"> meeting notice was posted in the announcement box and distributed by email by Gene Christian.</w:t>
      </w:r>
    </w:p>
    <w:p w:rsidR="00A567BF" w:rsidRDefault="00A567BF" w:rsidP="00A567BF">
      <w:pPr>
        <w:rPr>
          <w:rFonts w:ascii="Arial" w:hAnsi="Arial" w:cs="Arial"/>
          <w:b/>
        </w:rPr>
      </w:pPr>
    </w:p>
    <w:p w:rsidR="004B0648" w:rsidRPr="00A567BF" w:rsidRDefault="004B0648" w:rsidP="00A567BF">
      <w:pPr>
        <w:rPr>
          <w:rFonts w:ascii="Arial" w:hAnsi="Arial" w:cs="Arial"/>
          <w:sz w:val="24"/>
          <w:szCs w:val="24"/>
        </w:rPr>
      </w:pPr>
      <w:r w:rsidRPr="00A567BF">
        <w:rPr>
          <w:rFonts w:ascii="Arial" w:hAnsi="Arial" w:cs="Arial"/>
          <w:b/>
        </w:rPr>
        <w:t xml:space="preserve">Two Owners attended the meeting in person and two were present on the conference </w:t>
      </w:r>
      <w:r w:rsidR="00ED20AC">
        <w:rPr>
          <w:rFonts w:ascii="Arial" w:hAnsi="Arial" w:cs="Arial"/>
          <w:b/>
        </w:rPr>
        <w:t>call.</w:t>
      </w:r>
      <w:bookmarkStart w:id="0" w:name="_GoBack"/>
      <w:bookmarkEnd w:id="0"/>
    </w:p>
    <w:p w:rsidR="00A567BF" w:rsidRDefault="00A567BF" w:rsidP="00A567BF">
      <w:pPr>
        <w:rPr>
          <w:rFonts w:ascii="Arial" w:hAnsi="Arial" w:cs="Arial"/>
          <w:b/>
        </w:rPr>
      </w:pPr>
    </w:p>
    <w:p w:rsidR="00C910F7" w:rsidRDefault="004B0648" w:rsidP="00A567BF">
      <w:pPr>
        <w:rPr>
          <w:rFonts w:ascii="Arial" w:hAnsi="Arial" w:cs="Arial"/>
        </w:rPr>
      </w:pPr>
      <w:r w:rsidRPr="00A567BF">
        <w:rPr>
          <w:rFonts w:ascii="Arial" w:hAnsi="Arial" w:cs="Arial"/>
          <w:b/>
        </w:rPr>
        <w:t>POOL STATUS</w:t>
      </w:r>
      <w:r w:rsidR="00D64953" w:rsidRPr="00A567BF">
        <w:rPr>
          <w:rFonts w:ascii="Arial" w:hAnsi="Arial" w:cs="Arial"/>
          <w:b/>
        </w:rPr>
        <w:t xml:space="preserve"> </w:t>
      </w:r>
      <w:r w:rsidRPr="00A567BF">
        <w:rPr>
          <w:rFonts w:ascii="Arial" w:hAnsi="Arial" w:cs="Arial"/>
        </w:rPr>
        <w:t xml:space="preserve">- </w:t>
      </w:r>
      <w:r w:rsidR="00D64953" w:rsidRPr="00A567BF">
        <w:rPr>
          <w:rFonts w:ascii="Arial" w:hAnsi="Arial" w:cs="Arial"/>
          <w:sz w:val="24"/>
          <w:szCs w:val="24"/>
        </w:rPr>
        <w:t>An update</w:t>
      </w:r>
      <w:r w:rsidR="00D64953" w:rsidRPr="00A567BF">
        <w:rPr>
          <w:rFonts w:ascii="Arial" w:hAnsi="Arial" w:cs="Arial"/>
        </w:rPr>
        <w:t xml:space="preserve"> regarding the recent issues regarding the pool heater and the response provided by pool contractor Field Day was provided by Scott Whittemore</w:t>
      </w:r>
      <w:r w:rsidR="00241AA0" w:rsidRPr="00A567BF">
        <w:rPr>
          <w:rFonts w:ascii="Arial" w:hAnsi="Arial" w:cs="Arial"/>
        </w:rPr>
        <w:t xml:space="preserve">.  </w:t>
      </w:r>
      <w:proofErr w:type="spellStart"/>
      <w:r w:rsidR="00241AA0" w:rsidRPr="00A567BF">
        <w:rPr>
          <w:rFonts w:ascii="Arial" w:hAnsi="Arial" w:cs="Arial"/>
        </w:rPr>
        <w:t>Himber</w:t>
      </w:r>
      <w:proofErr w:type="spellEnd"/>
      <w:r w:rsidR="00241AA0" w:rsidRPr="00A567BF">
        <w:rPr>
          <w:rFonts w:ascii="Arial" w:hAnsi="Arial" w:cs="Arial"/>
        </w:rPr>
        <w:t>, President of Field Day was also present during this meeting.</w:t>
      </w:r>
      <w:r w:rsidR="001413BD" w:rsidRPr="00A567BF">
        <w:rPr>
          <w:rFonts w:ascii="Arial" w:hAnsi="Arial" w:cs="Arial"/>
        </w:rPr>
        <w:t xml:space="preserve">  </w:t>
      </w:r>
      <w:r w:rsidR="00FE7746" w:rsidRPr="00A567BF">
        <w:rPr>
          <w:rFonts w:ascii="Arial" w:hAnsi="Arial" w:cs="Arial"/>
        </w:rPr>
        <w:t xml:space="preserve">He </w:t>
      </w:r>
      <w:r w:rsidR="00C910F7" w:rsidRPr="00A567BF">
        <w:rPr>
          <w:rFonts w:ascii="Arial" w:hAnsi="Arial" w:cs="Arial"/>
        </w:rPr>
        <w:t>provide an overview of the challenges his business faces in labor and parts acquisition.  He apologized for the level of service provided and would be responsive in the future.  The Board decided not to take any action regarding the contract with Field Day and continue to monitor this situation</w:t>
      </w:r>
      <w:r w:rsidR="00FE7746" w:rsidRPr="00A567BF">
        <w:rPr>
          <w:rFonts w:ascii="Arial" w:hAnsi="Arial" w:cs="Arial"/>
        </w:rPr>
        <w:t xml:space="preserve"> for 90 days</w:t>
      </w:r>
      <w:r w:rsidR="00C910F7" w:rsidRPr="00A567BF">
        <w:rPr>
          <w:rFonts w:ascii="Arial" w:hAnsi="Arial" w:cs="Arial"/>
        </w:rPr>
        <w:t xml:space="preserve"> since this contract would end in February 2017</w:t>
      </w:r>
      <w:r w:rsidR="004E626D" w:rsidRPr="00A567BF">
        <w:rPr>
          <w:rFonts w:ascii="Arial" w:hAnsi="Arial" w:cs="Arial"/>
        </w:rPr>
        <w:t>.</w:t>
      </w:r>
    </w:p>
    <w:p w:rsidR="00A567BF" w:rsidRPr="00A567BF" w:rsidRDefault="00A567BF" w:rsidP="00A567BF">
      <w:pPr>
        <w:rPr>
          <w:rFonts w:ascii="Arial" w:hAnsi="Arial" w:cs="Arial"/>
        </w:rPr>
      </w:pPr>
    </w:p>
    <w:p w:rsidR="004E626D" w:rsidRPr="00A567BF" w:rsidRDefault="00A567BF" w:rsidP="00A567BF">
      <w:pPr>
        <w:rPr>
          <w:rFonts w:ascii="Arial" w:hAnsi="Arial" w:cs="Arial"/>
        </w:rPr>
      </w:pPr>
      <w:r w:rsidRPr="00A567BF">
        <w:rPr>
          <w:rFonts w:ascii="Arial" w:hAnsi="Arial" w:cs="Arial"/>
          <w:b/>
        </w:rPr>
        <w:t>ROOF PROJECT</w:t>
      </w:r>
      <w:r>
        <w:rPr>
          <w:rFonts w:ascii="Arial" w:hAnsi="Arial" w:cs="Arial"/>
        </w:rPr>
        <w:t xml:space="preserve"> - </w:t>
      </w:r>
      <w:r w:rsidR="004E626D" w:rsidRPr="00A567BF">
        <w:rPr>
          <w:rFonts w:ascii="Arial" w:hAnsi="Arial" w:cs="Arial"/>
        </w:rPr>
        <w:t xml:space="preserve">Scott Whittemore provided an update on the Mansard roof project and that </w:t>
      </w:r>
      <w:proofErr w:type="gramStart"/>
      <w:r w:rsidR="004E626D" w:rsidRPr="00A567BF">
        <w:rPr>
          <w:rFonts w:ascii="Arial" w:hAnsi="Arial" w:cs="Arial"/>
        </w:rPr>
        <w:t>the</w:t>
      </w:r>
      <w:proofErr w:type="gramEnd"/>
      <w:r w:rsidR="004E626D" w:rsidRPr="00A567BF">
        <w:rPr>
          <w:rFonts w:ascii="Arial" w:hAnsi="Arial" w:cs="Arial"/>
        </w:rPr>
        <w:t xml:space="preserve"> roof was approximately 60% completed.  Work sto</w:t>
      </w:r>
      <w:r w:rsidR="00017304" w:rsidRPr="00A567BF">
        <w:rPr>
          <w:rFonts w:ascii="Arial" w:hAnsi="Arial" w:cs="Arial"/>
        </w:rPr>
        <w:t xml:space="preserve">ppage had occurred on 11/28 </w:t>
      </w:r>
      <w:r w:rsidR="004E626D" w:rsidRPr="00A567BF">
        <w:rPr>
          <w:rFonts w:ascii="Arial" w:hAnsi="Arial" w:cs="Arial"/>
        </w:rPr>
        <w:t>because of the weather, this may continue throughout the week delaying the project.  Scott will also provide monthly updates of</w:t>
      </w:r>
      <w:r w:rsidRPr="00A567BF">
        <w:rPr>
          <w:rFonts w:ascii="Arial" w:hAnsi="Arial" w:cs="Arial"/>
        </w:rPr>
        <w:t xml:space="preserve"> the projects underway for Aquav</w:t>
      </w:r>
      <w:r w:rsidR="004E626D" w:rsidRPr="00A567BF">
        <w:rPr>
          <w:rFonts w:ascii="Arial" w:hAnsi="Arial" w:cs="Arial"/>
        </w:rPr>
        <w:t>ista</w:t>
      </w:r>
      <w:r w:rsidR="00017304" w:rsidRPr="00A567BF">
        <w:rPr>
          <w:rFonts w:ascii="Arial" w:hAnsi="Arial" w:cs="Arial"/>
        </w:rPr>
        <w:t xml:space="preserve"> for the next BOD meeting</w:t>
      </w:r>
      <w:r w:rsidR="004E626D" w:rsidRPr="00A567BF">
        <w:rPr>
          <w:rFonts w:ascii="Arial" w:hAnsi="Arial" w:cs="Arial"/>
        </w:rPr>
        <w:t>.</w:t>
      </w:r>
    </w:p>
    <w:p w:rsidR="00A567BF" w:rsidRDefault="00A567BF" w:rsidP="00A567BF">
      <w:pPr>
        <w:rPr>
          <w:rFonts w:ascii="Arial" w:hAnsi="Arial" w:cs="Arial"/>
        </w:rPr>
      </w:pPr>
    </w:p>
    <w:p w:rsidR="004E626D" w:rsidRDefault="00017304" w:rsidP="00A567BF">
      <w:pPr>
        <w:rPr>
          <w:rFonts w:ascii="Arial" w:hAnsi="Arial" w:cs="Arial"/>
        </w:rPr>
      </w:pPr>
      <w:r w:rsidRPr="00A567BF">
        <w:rPr>
          <w:rFonts w:ascii="Arial" w:hAnsi="Arial" w:cs="Arial"/>
        </w:rPr>
        <w:t xml:space="preserve">Scott </w:t>
      </w:r>
      <w:r w:rsidR="006C148C">
        <w:rPr>
          <w:rFonts w:ascii="Arial" w:hAnsi="Arial" w:cs="Arial"/>
        </w:rPr>
        <w:t>informed the B</w:t>
      </w:r>
      <w:r w:rsidR="00FE7746" w:rsidRPr="00A567BF">
        <w:rPr>
          <w:rFonts w:ascii="Arial" w:hAnsi="Arial" w:cs="Arial"/>
        </w:rPr>
        <w:t>oard the new board members will receive a form to be completed certifying that the association documents have been review</w:t>
      </w:r>
      <w:r w:rsidR="006C148C">
        <w:rPr>
          <w:rFonts w:ascii="Arial" w:hAnsi="Arial" w:cs="Arial"/>
        </w:rPr>
        <w:t>ed</w:t>
      </w:r>
      <w:r w:rsidR="00FE7746" w:rsidRPr="00A567BF">
        <w:rPr>
          <w:rFonts w:ascii="Arial" w:hAnsi="Arial" w:cs="Arial"/>
        </w:rPr>
        <w:t>.  In addition, a training class will be available in early 2017 by First Service Residential</w:t>
      </w:r>
      <w:r w:rsidRPr="00A567BF">
        <w:rPr>
          <w:rFonts w:ascii="Arial" w:hAnsi="Arial" w:cs="Arial"/>
        </w:rPr>
        <w:t>.  More information to follow.</w:t>
      </w:r>
    </w:p>
    <w:p w:rsidR="00A567BF" w:rsidRPr="00A567BF" w:rsidRDefault="00A567BF" w:rsidP="00A567BF">
      <w:pPr>
        <w:rPr>
          <w:rFonts w:ascii="Arial" w:hAnsi="Arial" w:cs="Arial"/>
        </w:rPr>
      </w:pPr>
    </w:p>
    <w:p w:rsidR="00017304" w:rsidRPr="00A567BF" w:rsidRDefault="00017304" w:rsidP="00A567BF">
      <w:pPr>
        <w:rPr>
          <w:rFonts w:ascii="Arial" w:hAnsi="Arial" w:cs="Arial"/>
        </w:rPr>
      </w:pPr>
      <w:r w:rsidRPr="00A567BF">
        <w:rPr>
          <w:rFonts w:ascii="Arial" w:hAnsi="Arial" w:cs="Arial"/>
          <w:b/>
          <w:u w:val="single"/>
        </w:rPr>
        <w:t>President’</w:t>
      </w:r>
      <w:r w:rsidR="00FD19A5" w:rsidRPr="00A567BF">
        <w:rPr>
          <w:rFonts w:ascii="Arial" w:hAnsi="Arial" w:cs="Arial"/>
          <w:b/>
          <w:u w:val="single"/>
        </w:rPr>
        <w:t>s R</w:t>
      </w:r>
      <w:r w:rsidRPr="00A567BF">
        <w:rPr>
          <w:rFonts w:ascii="Arial" w:hAnsi="Arial" w:cs="Arial"/>
          <w:b/>
          <w:u w:val="single"/>
        </w:rPr>
        <w:t>eport</w:t>
      </w:r>
      <w:r w:rsidRPr="00A567BF">
        <w:rPr>
          <w:rFonts w:ascii="Arial" w:hAnsi="Arial" w:cs="Arial"/>
        </w:rPr>
        <w:t xml:space="preserve">- GACO western did repair and correct the bubbles on the roof.  BP Claim was executed.  The attorneys were notified </w:t>
      </w:r>
      <w:r w:rsidR="00FD19A5" w:rsidRPr="00A567BF">
        <w:rPr>
          <w:rFonts w:ascii="Arial" w:hAnsi="Arial" w:cs="Arial"/>
        </w:rPr>
        <w:t>to review fees in connection with BP claim (Am I missing something here)</w:t>
      </w:r>
    </w:p>
    <w:p w:rsidR="00A567BF" w:rsidRDefault="00A567BF" w:rsidP="00A567BF">
      <w:pPr>
        <w:rPr>
          <w:rFonts w:ascii="Arial" w:hAnsi="Arial" w:cs="Arial"/>
          <w:b/>
          <w:u w:val="single"/>
        </w:rPr>
      </w:pPr>
    </w:p>
    <w:p w:rsidR="00FD19A5" w:rsidRDefault="00FD19A5" w:rsidP="00A567BF">
      <w:pPr>
        <w:rPr>
          <w:rFonts w:ascii="Arial" w:hAnsi="Arial" w:cs="Arial"/>
        </w:rPr>
      </w:pPr>
      <w:r w:rsidRPr="00A567BF">
        <w:rPr>
          <w:rFonts w:ascii="Arial" w:hAnsi="Arial" w:cs="Arial"/>
          <w:b/>
          <w:u w:val="single"/>
        </w:rPr>
        <w:t>Treasures Report</w:t>
      </w:r>
      <w:r w:rsidR="00AA6B17" w:rsidRPr="00A567BF">
        <w:rPr>
          <w:rFonts w:ascii="Arial" w:hAnsi="Arial" w:cs="Arial"/>
        </w:rPr>
        <w:t xml:space="preserve"> - </w:t>
      </w:r>
      <w:r w:rsidRPr="00A567BF">
        <w:rPr>
          <w:rFonts w:ascii="Arial" w:hAnsi="Arial" w:cs="Arial"/>
        </w:rPr>
        <w:t>FSR management invoice is currently under review.  Scheduling meeting with Gordon Breen to discuss.</w:t>
      </w:r>
    </w:p>
    <w:p w:rsidR="00A567BF" w:rsidRPr="00A567BF" w:rsidRDefault="00A567BF" w:rsidP="00A567BF">
      <w:pPr>
        <w:rPr>
          <w:rFonts w:ascii="Arial" w:hAnsi="Arial" w:cs="Arial"/>
        </w:rPr>
      </w:pPr>
    </w:p>
    <w:p w:rsidR="00FD19A5" w:rsidRPr="00A567BF" w:rsidRDefault="00FD19A5" w:rsidP="00A567BF">
      <w:pPr>
        <w:rPr>
          <w:rFonts w:ascii="Arial" w:hAnsi="Arial" w:cs="Arial"/>
        </w:rPr>
      </w:pPr>
      <w:r w:rsidRPr="00A567BF">
        <w:rPr>
          <w:rFonts w:ascii="Arial" w:hAnsi="Arial" w:cs="Arial"/>
          <w:b/>
          <w:u w:val="single"/>
        </w:rPr>
        <w:t>Renter’s Committee</w:t>
      </w:r>
      <w:r w:rsidR="00AA6B17" w:rsidRPr="00A567BF">
        <w:rPr>
          <w:rFonts w:ascii="Arial" w:hAnsi="Arial" w:cs="Arial"/>
        </w:rPr>
        <w:t xml:space="preserve"> - </w:t>
      </w:r>
      <w:r w:rsidRPr="00A567BF">
        <w:rPr>
          <w:rFonts w:ascii="Arial" w:hAnsi="Arial" w:cs="Arial"/>
        </w:rPr>
        <w:t>Need to better understand how many units rent.  Chris provided notes</w:t>
      </w:r>
    </w:p>
    <w:p w:rsidR="00A567BF" w:rsidRDefault="00A567BF" w:rsidP="00A567BF">
      <w:pPr>
        <w:rPr>
          <w:rFonts w:ascii="Arial" w:hAnsi="Arial" w:cs="Arial"/>
          <w:b/>
          <w:u w:val="single"/>
        </w:rPr>
      </w:pPr>
    </w:p>
    <w:p w:rsidR="00FD19A5" w:rsidRPr="00A567BF" w:rsidRDefault="00FD19A5" w:rsidP="00A567BF">
      <w:pPr>
        <w:rPr>
          <w:rFonts w:ascii="Arial" w:hAnsi="Arial" w:cs="Arial"/>
        </w:rPr>
      </w:pPr>
      <w:r w:rsidRPr="00A567BF">
        <w:rPr>
          <w:rFonts w:ascii="Arial" w:hAnsi="Arial" w:cs="Arial"/>
          <w:b/>
          <w:u w:val="single"/>
        </w:rPr>
        <w:t xml:space="preserve">Owner’s Lounge </w:t>
      </w:r>
      <w:r w:rsidR="00AA6B17" w:rsidRPr="00A567BF">
        <w:rPr>
          <w:rFonts w:ascii="Arial" w:hAnsi="Arial" w:cs="Arial"/>
        </w:rPr>
        <w:t xml:space="preserve">- </w:t>
      </w:r>
      <w:r w:rsidRPr="00A567BF">
        <w:rPr>
          <w:rFonts w:ascii="Arial" w:hAnsi="Arial" w:cs="Arial"/>
        </w:rPr>
        <w:t>Developed three potential options on renovation plan based on cost (low, medium and high).  Meeting schedule in January to review plans and associated functionality.</w:t>
      </w:r>
    </w:p>
    <w:p w:rsidR="000A390D" w:rsidRPr="00A567BF" w:rsidRDefault="00FD19A5" w:rsidP="00A567BF">
      <w:pPr>
        <w:rPr>
          <w:rFonts w:ascii="Arial" w:hAnsi="Arial" w:cs="Arial"/>
        </w:rPr>
      </w:pPr>
      <w:r w:rsidRPr="00A567BF">
        <w:rPr>
          <w:rFonts w:ascii="Arial" w:hAnsi="Arial" w:cs="Arial"/>
          <w:b/>
          <w:u w:val="single"/>
        </w:rPr>
        <w:lastRenderedPageBreak/>
        <w:t>Rule</w:t>
      </w:r>
      <w:r w:rsidR="006C148C">
        <w:rPr>
          <w:rFonts w:ascii="Arial" w:hAnsi="Arial" w:cs="Arial"/>
          <w:b/>
          <w:u w:val="single"/>
        </w:rPr>
        <w:t>s</w:t>
      </w:r>
      <w:r w:rsidRPr="00A567BF">
        <w:rPr>
          <w:rFonts w:ascii="Arial" w:hAnsi="Arial" w:cs="Arial"/>
          <w:b/>
          <w:u w:val="single"/>
        </w:rPr>
        <w:t xml:space="preserve"> Committee </w:t>
      </w:r>
      <w:r w:rsidR="00AA6B17" w:rsidRPr="00A567BF">
        <w:rPr>
          <w:rFonts w:ascii="Arial" w:hAnsi="Arial" w:cs="Arial"/>
        </w:rPr>
        <w:t xml:space="preserve">- </w:t>
      </w:r>
      <w:r w:rsidRPr="00A567BF">
        <w:rPr>
          <w:rFonts w:ascii="Arial" w:hAnsi="Arial" w:cs="Arial"/>
        </w:rPr>
        <w:t>Have not met to</w:t>
      </w:r>
      <w:r w:rsidR="000A390D" w:rsidRPr="00A567BF">
        <w:rPr>
          <w:rFonts w:ascii="Arial" w:hAnsi="Arial" w:cs="Arial"/>
        </w:rPr>
        <w:t xml:space="preserve"> </w:t>
      </w:r>
      <w:r w:rsidRPr="00A567BF">
        <w:rPr>
          <w:rFonts w:ascii="Arial" w:hAnsi="Arial" w:cs="Arial"/>
        </w:rPr>
        <w:t>date.</w:t>
      </w:r>
      <w:r w:rsidR="000A390D" w:rsidRPr="00A567BF">
        <w:rPr>
          <w:rFonts w:ascii="Arial" w:hAnsi="Arial" w:cs="Arial"/>
        </w:rPr>
        <w:t xml:space="preserve"> Gene provided guidance that the committee can move forward should they need legal advice.  Robert to identify rules and boundaries.  Gene to follow up with Robert.</w:t>
      </w:r>
    </w:p>
    <w:p w:rsidR="00A567BF" w:rsidRDefault="00A567BF" w:rsidP="00A567BF">
      <w:pPr>
        <w:rPr>
          <w:rFonts w:ascii="Arial" w:hAnsi="Arial" w:cs="Arial"/>
          <w:b/>
          <w:u w:val="single"/>
        </w:rPr>
      </w:pPr>
    </w:p>
    <w:p w:rsidR="000A390D" w:rsidRDefault="000A390D" w:rsidP="00A567BF">
      <w:pPr>
        <w:rPr>
          <w:rFonts w:ascii="Arial" w:hAnsi="Arial" w:cs="Arial"/>
        </w:rPr>
      </w:pPr>
      <w:r w:rsidRPr="00A567BF">
        <w:rPr>
          <w:rFonts w:ascii="Arial" w:hAnsi="Arial" w:cs="Arial"/>
          <w:b/>
          <w:u w:val="single"/>
        </w:rPr>
        <w:t>Owner’s Com</w:t>
      </w:r>
      <w:r w:rsidR="00AA6B17" w:rsidRPr="00A567BF">
        <w:rPr>
          <w:rFonts w:ascii="Arial" w:hAnsi="Arial" w:cs="Arial"/>
          <w:b/>
          <w:u w:val="single"/>
        </w:rPr>
        <w:t xml:space="preserve">ments </w:t>
      </w:r>
      <w:r w:rsidR="00AA6B17" w:rsidRPr="00A567BF">
        <w:rPr>
          <w:rFonts w:ascii="Arial" w:hAnsi="Arial" w:cs="Arial"/>
        </w:rPr>
        <w:t xml:space="preserve">- </w:t>
      </w:r>
      <w:r w:rsidRPr="00A567BF">
        <w:rPr>
          <w:rFonts w:ascii="Arial" w:hAnsi="Arial" w:cs="Arial"/>
        </w:rPr>
        <w:t>Do what is needed for maintenance.</w:t>
      </w:r>
    </w:p>
    <w:p w:rsidR="00A567BF" w:rsidRPr="00A567BF" w:rsidRDefault="00A567BF" w:rsidP="00A567BF">
      <w:pPr>
        <w:rPr>
          <w:rFonts w:ascii="Arial" w:hAnsi="Arial" w:cs="Arial"/>
        </w:rPr>
      </w:pPr>
    </w:p>
    <w:p w:rsidR="000A390D" w:rsidRPr="00A567BF" w:rsidRDefault="000A390D" w:rsidP="00A567BF">
      <w:pPr>
        <w:rPr>
          <w:rFonts w:ascii="Arial" w:hAnsi="Arial" w:cs="Arial"/>
        </w:rPr>
      </w:pPr>
      <w:r w:rsidRPr="00A567BF">
        <w:rPr>
          <w:rFonts w:ascii="Arial" w:hAnsi="Arial" w:cs="Arial"/>
        </w:rPr>
        <w:t>Discussion and possible action to adopt the proposed Budge</w:t>
      </w:r>
      <w:r w:rsidR="006C148C">
        <w:rPr>
          <w:rFonts w:ascii="Arial" w:hAnsi="Arial" w:cs="Arial"/>
        </w:rPr>
        <w:t>t and Reserve Schedule for Aquav</w:t>
      </w:r>
      <w:r w:rsidRPr="00A567BF">
        <w:rPr>
          <w:rFonts w:ascii="Arial" w:hAnsi="Arial" w:cs="Arial"/>
        </w:rPr>
        <w:t>ista for the period of January 1, 2017 to December 31, 2017 as provided to the members of the Association by mail 30 days prior to today’s date was</w:t>
      </w:r>
      <w:r w:rsidRPr="00A567BF">
        <w:rPr>
          <w:rFonts w:ascii="Arial" w:hAnsi="Arial" w:cs="Arial"/>
          <w:b/>
          <w:u w:val="single"/>
        </w:rPr>
        <w:t xml:space="preserve"> unanimously approved</w:t>
      </w:r>
    </w:p>
    <w:p w:rsidR="00A567BF" w:rsidRDefault="00A567BF" w:rsidP="00A567BF">
      <w:pPr>
        <w:rPr>
          <w:rFonts w:ascii="Arial" w:hAnsi="Arial" w:cs="Arial"/>
        </w:rPr>
      </w:pPr>
    </w:p>
    <w:p w:rsidR="009C1BA9" w:rsidRPr="00A567BF" w:rsidRDefault="000A390D" w:rsidP="00A567BF">
      <w:pPr>
        <w:rPr>
          <w:rFonts w:ascii="Arial" w:hAnsi="Arial" w:cs="Arial"/>
        </w:rPr>
      </w:pPr>
      <w:r w:rsidRPr="00A567BF">
        <w:rPr>
          <w:rFonts w:ascii="Arial" w:hAnsi="Arial" w:cs="Arial"/>
        </w:rPr>
        <w:t>Discussion and possible action to award and ex</w:t>
      </w:r>
      <w:r w:rsidR="006C148C">
        <w:rPr>
          <w:rFonts w:ascii="Arial" w:hAnsi="Arial" w:cs="Arial"/>
        </w:rPr>
        <w:t>e</w:t>
      </w:r>
      <w:r w:rsidRPr="00A567BF">
        <w:rPr>
          <w:rFonts w:ascii="Arial" w:hAnsi="Arial" w:cs="Arial"/>
        </w:rPr>
        <w:t xml:space="preserve">cute contract with Tipton, </w:t>
      </w:r>
      <w:proofErr w:type="spellStart"/>
      <w:r w:rsidRPr="00A567BF">
        <w:rPr>
          <w:rFonts w:ascii="Arial" w:hAnsi="Arial" w:cs="Arial"/>
        </w:rPr>
        <w:t>Marler</w:t>
      </w:r>
      <w:proofErr w:type="spellEnd"/>
      <w:r w:rsidRPr="00A567BF">
        <w:rPr>
          <w:rFonts w:ascii="Arial" w:hAnsi="Arial" w:cs="Arial"/>
        </w:rPr>
        <w:t xml:space="preserve">, Garner &amp; Chastain for 2016 Audit and Tax preparation for 2016 was </w:t>
      </w:r>
      <w:r w:rsidR="009C1BA9" w:rsidRPr="00A567BF">
        <w:rPr>
          <w:rFonts w:ascii="Arial" w:hAnsi="Arial" w:cs="Arial"/>
          <w:b/>
          <w:u w:val="single"/>
        </w:rPr>
        <w:t>unanimously approved</w:t>
      </w:r>
    </w:p>
    <w:p w:rsidR="00A567BF" w:rsidRDefault="00A567BF" w:rsidP="00A567BF">
      <w:pPr>
        <w:rPr>
          <w:rFonts w:ascii="Arial" w:hAnsi="Arial" w:cs="Arial"/>
        </w:rPr>
      </w:pPr>
    </w:p>
    <w:p w:rsidR="00FD19A5" w:rsidRPr="00A567BF" w:rsidRDefault="009C1BA9" w:rsidP="00A567BF">
      <w:pPr>
        <w:rPr>
          <w:rFonts w:ascii="Arial" w:hAnsi="Arial" w:cs="Arial"/>
        </w:rPr>
      </w:pPr>
      <w:r w:rsidRPr="00A567BF">
        <w:rPr>
          <w:rFonts w:ascii="Arial" w:hAnsi="Arial" w:cs="Arial"/>
        </w:rPr>
        <w:t xml:space="preserve">Discussion and possible action award and execute agreement </w:t>
      </w:r>
      <w:r w:rsidR="00A567BF">
        <w:rPr>
          <w:rFonts w:ascii="Arial" w:hAnsi="Arial" w:cs="Arial"/>
        </w:rPr>
        <w:t>for insurance coverage for Aquav</w:t>
      </w:r>
      <w:r w:rsidRPr="00A567BF">
        <w:rPr>
          <w:rFonts w:ascii="Arial" w:hAnsi="Arial" w:cs="Arial"/>
        </w:rPr>
        <w:t xml:space="preserve">ista with </w:t>
      </w:r>
      <w:proofErr w:type="spellStart"/>
      <w:r w:rsidRPr="00A567BF">
        <w:rPr>
          <w:rFonts w:ascii="Arial" w:hAnsi="Arial" w:cs="Arial"/>
        </w:rPr>
        <w:t>Acentria</w:t>
      </w:r>
      <w:proofErr w:type="spellEnd"/>
      <w:r w:rsidRPr="00A567BF">
        <w:rPr>
          <w:rFonts w:ascii="Arial" w:hAnsi="Arial" w:cs="Arial"/>
        </w:rPr>
        <w:t>, Inc. for D&amp;</w:t>
      </w:r>
      <w:r w:rsidR="00AA6B17" w:rsidRPr="00A567BF">
        <w:rPr>
          <w:rFonts w:ascii="Arial" w:hAnsi="Arial" w:cs="Arial"/>
        </w:rPr>
        <w:t>O</w:t>
      </w:r>
      <w:r w:rsidRPr="00A567BF">
        <w:rPr>
          <w:rFonts w:ascii="Arial" w:hAnsi="Arial" w:cs="Arial"/>
        </w:rPr>
        <w:t xml:space="preserve">, Umbrella, EDP, Property and General Liability policies was </w:t>
      </w:r>
      <w:r w:rsidRPr="00A567BF">
        <w:rPr>
          <w:rFonts w:ascii="Arial" w:hAnsi="Arial" w:cs="Arial"/>
          <w:b/>
          <w:u w:val="single"/>
        </w:rPr>
        <w:t>unanimously approved</w:t>
      </w:r>
    </w:p>
    <w:p w:rsidR="00A567BF" w:rsidRDefault="00A567BF" w:rsidP="00A567BF">
      <w:pPr>
        <w:rPr>
          <w:rFonts w:ascii="Arial" w:hAnsi="Arial" w:cs="Arial"/>
        </w:rPr>
      </w:pPr>
    </w:p>
    <w:p w:rsidR="009C1BA9" w:rsidRPr="00A567BF" w:rsidRDefault="009C1BA9" w:rsidP="00A567BF">
      <w:pPr>
        <w:rPr>
          <w:rFonts w:ascii="Arial" w:hAnsi="Arial" w:cs="Arial"/>
        </w:rPr>
      </w:pPr>
      <w:r w:rsidRPr="00A567BF">
        <w:rPr>
          <w:rFonts w:ascii="Arial" w:hAnsi="Arial" w:cs="Arial"/>
        </w:rPr>
        <w:t>Discussion and possible action concerning pool service contract and consideration of giving 30 day notice of termination to Field Day Pool Services</w:t>
      </w:r>
      <w:r w:rsidRPr="00A567BF">
        <w:rPr>
          <w:rFonts w:ascii="Arial" w:hAnsi="Arial" w:cs="Arial"/>
          <w:b/>
          <w:u w:val="single"/>
        </w:rPr>
        <w:t xml:space="preserve"> No Action Taken</w:t>
      </w:r>
    </w:p>
    <w:p w:rsidR="00A567BF" w:rsidRDefault="00A567BF" w:rsidP="00A567BF">
      <w:pPr>
        <w:rPr>
          <w:rFonts w:ascii="Arial" w:hAnsi="Arial" w:cs="Arial"/>
        </w:rPr>
      </w:pPr>
    </w:p>
    <w:p w:rsidR="009C1BA9" w:rsidRPr="00A567BF" w:rsidRDefault="009C1BA9" w:rsidP="00A567BF">
      <w:pPr>
        <w:rPr>
          <w:rFonts w:ascii="Arial" w:hAnsi="Arial" w:cs="Arial"/>
        </w:rPr>
      </w:pPr>
      <w:r w:rsidRPr="00A567BF">
        <w:rPr>
          <w:rFonts w:ascii="Arial" w:hAnsi="Arial" w:cs="Arial"/>
        </w:rPr>
        <w:t>Discussion and possible action t</w:t>
      </w:r>
      <w:r w:rsidR="00AA6B17" w:rsidRPr="00A567BF">
        <w:rPr>
          <w:rFonts w:ascii="Arial" w:hAnsi="Arial" w:cs="Arial"/>
        </w:rPr>
        <w:t>o solicit bids for b</w:t>
      </w:r>
      <w:r w:rsidR="006C148C">
        <w:rPr>
          <w:rFonts w:ascii="Arial" w:hAnsi="Arial" w:cs="Arial"/>
        </w:rPr>
        <w:t>each service contract for Aquavi</w:t>
      </w:r>
      <w:r w:rsidR="00AA6B17" w:rsidRPr="00A567BF">
        <w:rPr>
          <w:rFonts w:ascii="Arial" w:hAnsi="Arial" w:cs="Arial"/>
        </w:rPr>
        <w:t>sta for 2017</w:t>
      </w:r>
      <w:r w:rsidR="00AA6B17" w:rsidRPr="00A567BF">
        <w:rPr>
          <w:rFonts w:ascii="Arial" w:hAnsi="Arial" w:cs="Arial"/>
          <w:b/>
          <w:u w:val="single"/>
        </w:rPr>
        <w:t xml:space="preserve"> unanimously approved</w:t>
      </w:r>
    </w:p>
    <w:p w:rsidR="00A567BF" w:rsidRDefault="00A567BF" w:rsidP="00A567BF">
      <w:pPr>
        <w:rPr>
          <w:rFonts w:ascii="Arial" w:hAnsi="Arial" w:cs="Arial"/>
          <w:b/>
          <w:u w:val="single"/>
        </w:rPr>
      </w:pPr>
    </w:p>
    <w:p w:rsidR="00AA6B17" w:rsidRPr="00A567BF" w:rsidRDefault="00A567BF" w:rsidP="00A567BF">
      <w:pPr>
        <w:rPr>
          <w:rFonts w:ascii="Arial" w:hAnsi="Arial" w:cs="Arial"/>
        </w:rPr>
      </w:pPr>
      <w:r>
        <w:rPr>
          <w:rFonts w:ascii="Arial" w:hAnsi="Arial" w:cs="Arial"/>
          <w:b/>
          <w:u w:val="single"/>
        </w:rPr>
        <w:t>By consensus of the Board</w:t>
      </w:r>
      <w:r w:rsidR="006C148C">
        <w:rPr>
          <w:rFonts w:ascii="Arial" w:hAnsi="Arial" w:cs="Arial"/>
          <w:b/>
          <w:u w:val="single"/>
        </w:rPr>
        <w:t>,</w:t>
      </w:r>
      <w:r>
        <w:rPr>
          <w:rFonts w:ascii="Arial" w:hAnsi="Arial" w:cs="Arial"/>
          <w:b/>
          <w:u w:val="single"/>
        </w:rPr>
        <w:t xml:space="preserve"> a</w:t>
      </w:r>
      <w:r w:rsidR="00AA6B17" w:rsidRPr="00A567BF">
        <w:rPr>
          <w:rFonts w:ascii="Arial" w:hAnsi="Arial" w:cs="Arial"/>
          <w:b/>
          <w:u w:val="single"/>
        </w:rPr>
        <w:t>djournment of meeting was at 5:30pm</w:t>
      </w:r>
    </w:p>
    <w:sectPr w:rsidR="00AA6B17" w:rsidRPr="00A5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367F54"/>
    <w:multiLevelType w:val="hybridMultilevel"/>
    <w:tmpl w:val="D466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06"/>
    <w:rsid w:val="00016395"/>
    <w:rsid w:val="00017304"/>
    <w:rsid w:val="00096066"/>
    <w:rsid w:val="000A390D"/>
    <w:rsid w:val="001413BD"/>
    <w:rsid w:val="00241AA0"/>
    <w:rsid w:val="00412DDE"/>
    <w:rsid w:val="004B0648"/>
    <w:rsid w:val="004B2509"/>
    <w:rsid w:val="004E626D"/>
    <w:rsid w:val="00645252"/>
    <w:rsid w:val="006C148C"/>
    <w:rsid w:val="006D3D74"/>
    <w:rsid w:val="00763A22"/>
    <w:rsid w:val="009C1BA9"/>
    <w:rsid w:val="00A567BF"/>
    <w:rsid w:val="00A9204E"/>
    <w:rsid w:val="00AA6B17"/>
    <w:rsid w:val="00C910F7"/>
    <w:rsid w:val="00D64953"/>
    <w:rsid w:val="00D7510D"/>
    <w:rsid w:val="00E76006"/>
    <w:rsid w:val="00ED20AC"/>
    <w:rsid w:val="00F630C2"/>
    <w:rsid w:val="00FD19A5"/>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495D-F423-49FC-8A59-A77BB8C5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7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Whittemore</dc:creator>
  <cp:keywords/>
  <dc:description/>
  <cp:lastModifiedBy>Robert Christian</cp:lastModifiedBy>
  <cp:revision>2</cp:revision>
  <dcterms:created xsi:type="dcterms:W3CDTF">2017-01-15T21:28:00Z</dcterms:created>
  <dcterms:modified xsi:type="dcterms:W3CDTF">2017-01-15T21:28:00Z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